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8E" w:rsidRDefault="00E52D3C">
      <w: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6" o:title=""/>
          </v:shape>
          <o:OLEObject Type="Embed" ProgID="AcroExch.Document.7" ShapeID="_x0000_i1025" DrawAspect="Content" ObjectID="_1600509500" r:id="rId7"/>
        </w:object>
      </w:r>
    </w:p>
    <w:p w:rsidR="00E52D3C" w:rsidRDefault="00E52D3C"/>
    <w:p w:rsidR="00E52D3C" w:rsidRDefault="00E52D3C"/>
    <w:p w:rsidR="00E52D3C" w:rsidRDefault="00E52D3C"/>
    <w:p w:rsidR="00E52D3C" w:rsidRDefault="00E52D3C"/>
    <w:p w:rsidR="00E52D3C" w:rsidRDefault="00E52D3C"/>
    <w:p w:rsidR="00E52D3C" w:rsidRPr="00E52D3C" w:rsidRDefault="00E52D3C" w:rsidP="00E52D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52D3C" w:rsidRPr="00E52D3C" w:rsidRDefault="00E52D3C" w:rsidP="00E52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7 класс составлена на основе:</w:t>
      </w:r>
    </w:p>
    <w:p w:rsidR="00E52D3C" w:rsidRPr="00E52D3C" w:rsidRDefault="00E52D3C" w:rsidP="00E52D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</w:t>
      </w:r>
      <w:proofErr w:type="gramStart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Доманичская</w:t>
      </w:r>
      <w:proofErr w:type="spellEnd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утверждённой приказом №55 от 30.08.2015 (с изменениями и дополнениями, утверждёнными приказом по МБОУ «</w:t>
      </w:r>
      <w:proofErr w:type="spellStart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Доманичская</w:t>
      </w:r>
      <w:proofErr w:type="spellEnd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ООШ» от 29.08.2018г. №65).</w:t>
      </w:r>
    </w:p>
    <w:p w:rsidR="00E52D3C" w:rsidRPr="00E52D3C" w:rsidRDefault="00E52D3C" w:rsidP="00E52D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C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 </w:t>
      </w:r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программ по учебным предметам (русский язык) ФГОС второго поколения </w:t>
      </w:r>
    </w:p>
    <w:p w:rsidR="00E52D3C" w:rsidRPr="00E52D3C" w:rsidRDefault="00E52D3C" w:rsidP="00E52D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по русскому языку </w:t>
      </w:r>
      <w:proofErr w:type="gramStart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5-9 </w:t>
      </w:r>
      <w:proofErr w:type="spellStart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., М.: Просвещение, 2015) и программы по русскому языку для основной школы: «Русский язык. Рабочие программы</w:t>
      </w:r>
      <w:proofErr w:type="gramStart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52D3C" w:rsidRPr="00E52D3C" w:rsidRDefault="00E52D3C" w:rsidP="00E52D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Предметной линии учебников Т.А. </w:t>
      </w:r>
      <w:proofErr w:type="spellStart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E52D3C">
        <w:rPr>
          <w:rFonts w:ascii="Times New Roman" w:eastAsia="Times New Roman" w:hAnsi="Times New Roman" w:cs="Times New Roman"/>
          <w:sz w:val="24"/>
          <w:szCs w:val="24"/>
          <w:lang w:eastAsia="ru-RU"/>
        </w:rPr>
        <w:t>. 5-9 классы – М.: Просвещение, 2017» и соответствует Федеральному государственному образовательному стандарту основного общего образования (ФГОС НОО).</w:t>
      </w:r>
    </w:p>
    <w:p w:rsidR="00E52D3C" w:rsidRPr="00E52D3C" w:rsidRDefault="00E52D3C" w:rsidP="00E52D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 xml:space="preserve">      Изучение учебного предмета осуществляется на основании следующих нормативн</w:t>
      </w:r>
      <w:proofErr w:type="gramStart"/>
      <w:r w:rsidRPr="00E52D3C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E52D3C">
        <w:rPr>
          <w:rFonts w:ascii="Times New Roman" w:eastAsia="Calibri" w:hAnsi="Times New Roman" w:cs="Times New Roman"/>
          <w:b/>
          <w:sz w:val="24"/>
          <w:szCs w:val="24"/>
        </w:rPr>
        <w:t xml:space="preserve"> правовых документов: </w:t>
      </w:r>
    </w:p>
    <w:p w:rsidR="00E52D3C" w:rsidRPr="00E52D3C" w:rsidRDefault="00E52D3C" w:rsidP="00E52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E52D3C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Федерального закона от 29.12.2012 N 273-ФЗ "Об образовании в Российской Федерации"</w:t>
      </w:r>
    </w:p>
    <w:p w:rsidR="00E52D3C" w:rsidRPr="00E52D3C" w:rsidRDefault="00E52D3C" w:rsidP="00E52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E52D3C">
        <w:rPr>
          <w:rFonts w:ascii="Times New Roman" w:eastAsia="Times New Roman" w:hAnsi="Times New Roman" w:cs="Times New Roman"/>
          <w:w w:val="107"/>
          <w:sz w:val="24"/>
          <w:szCs w:val="24"/>
        </w:rPr>
        <w:t>Федерального государственного образовательного стандарта основного общего  образования  утвержденного приказом Министерства образования и науки РФ от 17 декабря 2010 г. №1897 с изменениями от 29 декабря 2014 г. №1644</w:t>
      </w:r>
    </w:p>
    <w:p w:rsidR="00E52D3C" w:rsidRPr="00E52D3C" w:rsidRDefault="00E52D3C" w:rsidP="00E52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E52D3C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Приказа </w:t>
      </w:r>
      <w:proofErr w:type="spellStart"/>
      <w:r w:rsidRPr="00E52D3C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Минобрнауки</w:t>
      </w:r>
      <w:proofErr w:type="spellEnd"/>
      <w:r w:rsidRPr="00E52D3C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52D3C" w:rsidRPr="00E52D3C" w:rsidRDefault="00E52D3C" w:rsidP="00E52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E52D3C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СанПиНа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</w:t>
      </w:r>
    </w:p>
    <w:p w:rsidR="00E52D3C" w:rsidRPr="00E52D3C" w:rsidRDefault="00E52D3C" w:rsidP="00E52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 на 2018/19 учебный год. Введен приказом Министерства образования и науки Российской Федерации (</w:t>
      </w:r>
      <w:proofErr w:type="spellStart"/>
      <w:r w:rsidRPr="00E52D3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России) от 31 марта 2014 г. N 253 г.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общего".  </w:t>
      </w:r>
    </w:p>
    <w:p w:rsidR="00E52D3C" w:rsidRPr="00E52D3C" w:rsidRDefault="00E52D3C" w:rsidP="00E52D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highlight w:val="yellow"/>
        </w:rPr>
      </w:pPr>
      <w:r w:rsidRPr="00E52D3C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highlight w:val="yellow"/>
        </w:rPr>
        <w:t xml:space="preserve">Приказа Департамента образования и науки Брянской области от 27.04.18 г. №4118-04-О «О примерном учебном плане 5 – 9 классов общеобразовательных организаций Брянской области на 2018-2019 учебный год»  </w:t>
      </w:r>
      <w:r w:rsidRPr="00E52D3C">
        <w:rPr>
          <w:rFonts w:ascii="Times New Roman" w:eastAsia="Times New Roman" w:hAnsi="Times New Roman" w:cs="Times New Roman"/>
          <w:color w:val="FF0000"/>
          <w:spacing w:val="-3"/>
          <w:w w:val="107"/>
          <w:sz w:val="24"/>
          <w:szCs w:val="24"/>
          <w:highlight w:val="yellow"/>
        </w:rPr>
        <w:t xml:space="preserve">(для 5 – 8 классов) </w:t>
      </w:r>
    </w:p>
    <w:p w:rsidR="00E52D3C" w:rsidRPr="00E52D3C" w:rsidRDefault="00E52D3C" w:rsidP="00E52D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E52D3C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Устава МБОУ «</w:t>
      </w:r>
      <w:proofErr w:type="spellStart"/>
      <w:r w:rsidRPr="00E52D3C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 w:rsidRPr="00E52D3C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ООШ», утверждённым Постановлением администрации </w:t>
      </w:r>
      <w:proofErr w:type="spellStart"/>
      <w:r w:rsidRPr="00E52D3C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Почепского</w:t>
      </w:r>
      <w:proofErr w:type="spellEnd"/>
      <w:r w:rsidRPr="00E52D3C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района от 21.12.2015 г. №80, изменениями и дополнениями от 12.10.2017 г. №787 и от  22.03.2018 г. №189.</w:t>
      </w:r>
    </w:p>
    <w:p w:rsidR="00E52D3C" w:rsidRPr="00E52D3C" w:rsidRDefault="00E52D3C" w:rsidP="00E52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>Учебного плана МБОУ «</w:t>
      </w:r>
      <w:proofErr w:type="spellStart"/>
      <w:r w:rsidRPr="00E52D3C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 w:rsidRPr="00E52D3C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 xml:space="preserve"> ООШ» на 2018-2019 учебный </w:t>
      </w:r>
      <w:r w:rsidRPr="00E52D3C"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  <w:t xml:space="preserve">год, утвержденного </w:t>
      </w: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  приказом № 63 от 29 августа 2018 г</w:t>
      </w:r>
    </w:p>
    <w:p w:rsidR="00E52D3C" w:rsidRPr="00E52D3C" w:rsidRDefault="00E52D3C" w:rsidP="00E52D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Календарного учебного графика МБОУ «</w:t>
      </w:r>
      <w:proofErr w:type="spellStart"/>
      <w:r w:rsidRPr="00E52D3C">
        <w:rPr>
          <w:rFonts w:ascii="Times New Roman" w:eastAsia="Calibri" w:hAnsi="Times New Roman" w:cs="Times New Roman"/>
          <w:sz w:val="24"/>
          <w:szCs w:val="24"/>
        </w:rPr>
        <w:t>Доманичская</w:t>
      </w:r>
      <w:proofErr w:type="spell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ООШ»,</w:t>
      </w:r>
      <w:r w:rsidRPr="00E52D3C"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  <w:t xml:space="preserve"> утвержденного </w:t>
      </w: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  приказом №64 от 29 августа 2018 г.</w:t>
      </w:r>
    </w:p>
    <w:p w:rsidR="00E52D3C" w:rsidRPr="00E52D3C" w:rsidRDefault="00E52D3C" w:rsidP="00E52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Рабочая программа рассчитана на 140 часов – 4 часа в неделю, </w:t>
      </w:r>
      <w:proofErr w:type="gramStart"/>
      <w:r w:rsidRPr="00E52D3C">
        <w:rPr>
          <w:rFonts w:ascii="Times New Roman" w:eastAsia="Calibri" w:hAnsi="Times New Roman" w:cs="Times New Roman"/>
          <w:sz w:val="24"/>
          <w:szCs w:val="24"/>
        </w:rPr>
        <w:t>рекомендованный</w:t>
      </w:r>
      <w:proofErr w:type="gram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E52D3C" w:rsidRPr="00E52D3C" w:rsidRDefault="00E52D3C" w:rsidP="00E52D3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D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изучение предмета «Русский язык» в 7 классе учебным планом школы предусмотрено 4 часа в неделю, что составит </w:t>
      </w:r>
      <w:r w:rsidRPr="00E52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140 учебных часов</w:t>
      </w:r>
      <w:r w:rsidRPr="00E52D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год.</w:t>
      </w:r>
    </w:p>
    <w:p w:rsidR="00E52D3C" w:rsidRPr="00E52D3C" w:rsidRDefault="00E52D3C" w:rsidP="00E52D3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E52D3C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возможны коррективы рабочей программы, связанные с объективными причинами.</w:t>
      </w:r>
      <w:r w:rsidRPr="00E52D3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52D3C" w:rsidRPr="00E52D3C" w:rsidRDefault="00E52D3C" w:rsidP="00E52D3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E52D3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В соответствии с положением о промежуточной аттестации промежуточная аттестация </w:t>
      </w:r>
      <w:r w:rsidRPr="00E52D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Pr="00E52D3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 форме   контрольных работ, контрольных диктантов, тестов.</w:t>
      </w:r>
    </w:p>
    <w:p w:rsidR="00E52D3C" w:rsidRPr="00E52D3C" w:rsidRDefault="00E52D3C" w:rsidP="00E52D3C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E52D3C" w:rsidRPr="00E52D3C" w:rsidRDefault="00E52D3C" w:rsidP="00E52D3C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E52D3C" w:rsidRPr="00E52D3C" w:rsidRDefault="00E52D3C" w:rsidP="00E52D3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E52D3C" w:rsidRPr="00E52D3C" w:rsidRDefault="00E52D3C" w:rsidP="00E52D3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52D3C" w:rsidRPr="00E52D3C" w:rsidRDefault="00E52D3C" w:rsidP="00E52D3C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В результате изучения русского языка учащиеся должны знать определения основных изученных в 7  классе языковых явлений, </w:t>
      </w:r>
      <w:proofErr w:type="spellStart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речеведческих</w:t>
      </w:r>
      <w:proofErr w:type="spellEnd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E52D3C" w:rsidRPr="00E52D3C" w:rsidRDefault="00E52D3C" w:rsidP="00E52D3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Ученик должен знать\ понимать: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</w:rPr>
        <w:t>признаки текста и его функционально-смысловых типов (повествования,    описания, рассуждения);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 xml:space="preserve">основные единицы языка, их признаки; 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грамматические признаки причастия как самостоятельной части речи;  отличительные особенности  причастий и прилагательных;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об особенностях склонения причастий;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действительные и страдательные причастия;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краткие страдательные причастия;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порядок морфологического разбора причастий;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грамматические признаки деепричастия как части речи;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определение деепричастного оборота, правила выделения деепричастного оборота на письме запятыми;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способы образования деепричастий совершенного и несовершенного вида;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порядок морфологического разбора деепричастий;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грамматические признаки наречия как части речи;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смысловые группы наречий;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о лексическом и грамматическом значении слов категории состояния;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признаки  классификации  самостоятельных и служебных частей речи;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правила употребления предлогов с разными падежами;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о  производных и непроизводных, простых и составных предлогах;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о союзе как части речи, его роли в тексте и предложении;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о сочинительных и подчинительных союзах;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порядок морфологического разбора предлогов и союзов;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отличие частиц от самостоятельных частей речи;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t>формообразующие и смысловые частицы;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2D3C">
        <w:rPr>
          <w:rFonts w:ascii="Times New Roman" w:eastAsia="Calibri" w:hAnsi="Times New Roman" w:cs="Times New Roman"/>
        </w:rPr>
        <w:lastRenderedPageBreak/>
        <w:t>отличительные особенности приставке не и отрицательной частицы не, приставки, союза, частицы ни;</w:t>
      </w:r>
    </w:p>
    <w:p w:rsidR="00E52D3C" w:rsidRPr="00E52D3C" w:rsidRDefault="00E52D3C" w:rsidP="00E52D3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52D3C">
        <w:rPr>
          <w:rFonts w:ascii="Times New Roman" w:eastAsia="Calibri" w:hAnsi="Times New Roman" w:cs="Times New Roman"/>
        </w:rPr>
        <w:t>о назначении в речи междометий</w:t>
      </w:r>
      <w:r w:rsidRPr="00E52D3C">
        <w:rPr>
          <w:rFonts w:ascii="Calibri" w:eastAsia="Calibri" w:hAnsi="Calibri" w:cs="Times New Roman"/>
        </w:rPr>
        <w:t>.</w:t>
      </w:r>
    </w:p>
    <w:p w:rsidR="00E52D3C" w:rsidRPr="00E52D3C" w:rsidRDefault="00E52D3C" w:rsidP="00E52D3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 концу 7 класса учащиеся должны овладеть следующими умениями и навыками:</w:t>
      </w:r>
    </w:p>
    <w:p w:rsidR="00E52D3C" w:rsidRPr="00E52D3C" w:rsidRDefault="00E52D3C" w:rsidP="00E52D3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52D3C" w:rsidRPr="00E52D3C" w:rsidRDefault="00E52D3C" w:rsidP="00E52D3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производить морфологический разбор частей речи, изученных в 7 классе;</w:t>
      </w:r>
    </w:p>
    <w:p w:rsidR="00E52D3C" w:rsidRPr="00E52D3C" w:rsidRDefault="00E52D3C" w:rsidP="00E52D3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E52D3C" w:rsidRPr="00E52D3C" w:rsidRDefault="00E52D3C" w:rsidP="00E52D3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составлять предложения с причастными и деепричастными оборотами;</w:t>
      </w:r>
    </w:p>
    <w:p w:rsidR="00E52D3C" w:rsidRPr="00E52D3C" w:rsidRDefault="00E52D3C" w:rsidP="00E52D3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E52D3C" w:rsidRPr="00E52D3C" w:rsidRDefault="00E52D3C" w:rsidP="00E52D3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По орфографии.</w:t>
      </w:r>
    </w:p>
    <w:p w:rsidR="00E52D3C" w:rsidRPr="00E52D3C" w:rsidRDefault="00E52D3C" w:rsidP="00E52D3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E52D3C" w:rsidRPr="00E52D3C" w:rsidRDefault="00E52D3C" w:rsidP="00E52D3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Орфограммы, изученные в 7 классе: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Гласные в суффиксах действительных причастий настоящего времени;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Гласные в суффиксах страдательных причастий настоящего времени;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Гласные перед одной и двумя буквами Н  в страдательных причастиях и прилагательных, образованных от глаголов;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Слитное и раздельное написание НЕ с причастиями;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Буква </w:t>
      </w:r>
      <w:proofErr w:type="gramStart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Е-Ё</w:t>
      </w:r>
      <w:proofErr w:type="gramEnd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после шипящих в суффиксах кратких страдательных причастий прошедшего времени;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Правописание НЕ с деепричастиями;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Слитное и раздельное написание НЕ с наречиями на  </w:t>
      </w:r>
      <w:proofErr w:type="gramStart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О-Е</w:t>
      </w:r>
      <w:proofErr w:type="gramEnd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Буквы </w:t>
      </w:r>
      <w:proofErr w:type="gramStart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Е-И</w:t>
      </w:r>
      <w:proofErr w:type="gramEnd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приставках НЕ-НИ отрицательных наречий;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Одна и две буквы Н в наречиях на </w:t>
      </w:r>
      <w:proofErr w:type="gramStart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О-Е</w:t>
      </w:r>
      <w:proofErr w:type="gramEnd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Буквы </w:t>
      </w:r>
      <w:proofErr w:type="gramStart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О-Е</w:t>
      </w:r>
      <w:proofErr w:type="gramEnd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после шипящих на конце наречий;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Буквы О-А на конце наречий с приставками </w:t>
      </w:r>
      <w:proofErr w:type="gramStart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ИЗ</w:t>
      </w:r>
      <w:proofErr w:type="gramEnd"/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, ДО, С;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Дефис между частями слова в наречиях;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Слитное и раздельное написание наречий, образованных от существительных и количественных числительных;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Мягкий знак после шипящих на конце наречий;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Слитное и раздельное написание производных предлогов;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Слитное написание союзов </w:t>
      </w:r>
      <w:r w:rsidRPr="00E52D3C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также, тоже, чтобы, зато;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Раздельное и дефисное написание частиц;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Правописание частицы НЕ с различными частями речи;</w:t>
      </w:r>
    </w:p>
    <w:p w:rsidR="00E52D3C" w:rsidRPr="00E52D3C" w:rsidRDefault="00E52D3C" w:rsidP="00E52D3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Различение частицы НИ, союза НИ-НИ, приставки НИ.</w:t>
      </w:r>
    </w:p>
    <w:p w:rsidR="00E52D3C" w:rsidRPr="00E52D3C" w:rsidRDefault="00E52D3C" w:rsidP="00E52D3C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правильно писать изученные  в 7 классе слова с непроверяемыми орфограммами.</w:t>
      </w:r>
    </w:p>
    <w:p w:rsidR="00E52D3C" w:rsidRPr="00E52D3C" w:rsidRDefault="00E52D3C" w:rsidP="00E52D3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 пунктуации</w:t>
      </w: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52D3C" w:rsidRPr="00E52D3C" w:rsidRDefault="00E52D3C" w:rsidP="00E52D3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D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Выделять запятыми причастные обороты, стоящие после определяемого      существительного, деепричастные обороты.</w:t>
      </w:r>
    </w:p>
    <w:p w:rsidR="00E52D3C" w:rsidRPr="00E52D3C" w:rsidRDefault="00E52D3C" w:rsidP="00E52D3C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52D3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По связной речи.</w:t>
      </w:r>
    </w:p>
    <w:p w:rsidR="00E52D3C" w:rsidRPr="00E52D3C" w:rsidRDefault="00E52D3C" w:rsidP="00E52D3C">
      <w:pPr>
        <w:widowControl w:val="0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52D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адекватно воспринимать и создавать тексты публицистического стиля на доступные темы;</w:t>
      </w:r>
    </w:p>
    <w:p w:rsidR="00E52D3C" w:rsidRPr="00E52D3C" w:rsidRDefault="00E52D3C" w:rsidP="00E52D3C">
      <w:pPr>
        <w:widowControl w:val="0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52D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подробно и сжато излагать повествовательные тексты с элементами описания </w:t>
      </w:r>
      <w:r w:rsidRPr="00E52D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внешности человека, процессов труда;</w:t>
      </w:r>
    </w:p>
    <w:p w:rsidR="00E52D3C" w:rsidRPr="00E52D3C" w:rsidRDefault="00E52D3C" w:rsidP="00E52D3C">
      <w:pPr>
        <w:widowControl w:val="0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52D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писать рассказы на предложенные сюжеты, сочинения – рассуждения на материале жизненного опыта учащихся;</w:t>
      </w:r>
    </w:p>
    <w:p w:rsidR="00E52D3C" w:rsidRPr="00E52D3C" w:rsidRDefault="00E52D3C" w:rsidP="00E52D3C">
      <w:pPr>
        <w:widowControl w:val="0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52D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грамотно и чётко рассказывать о произошедших событиях;</w:t>
      </w:r>
    </w:p>
    <w:p w:rsidR="00E52D3C" w:rsidRPr="00E52D3C" w:rsidRDefault="00E52D3C" w:rsidP="00E52D3C">
      <w:pPr>
        <w:widowControl w:val="0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52D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собирать и систематизировать материал к сочинению  с учётом темы и основной мысли; </w:t>
      </w:r>
    </w:p>
    <w:p w:rsidR="00E52D3C" w:rsidRPr="00E52D3C" w:rsidRDefault="00E52D3C" w:rsidP="00E52D3C">
      <w:pPr>
        <w:widowControl w:val="0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52D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совершенствовать содержание и языковое оформление своего текста.</w:t>
      </w:r>
    </w:p>
    <w:p w:rsidR="00E52D3C" w:rsidRPr="00E52D3C" w:rsidRDefault="00E52D3C" w:rsidP="00E52D3C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proofErr w:type="spellStart"/>
      <w:r w:rsidRPr="00E52D3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Аудирование</w:t>
      </w:r>
      <w:proofErr w:type="spellEnd"/>
      <w:r w:rsidRPr="00E52D3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и чтение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текста, основную  информацию); 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E52D3C" w:rsidRPr="00E52D3C" w:rsidRDefault="00E52D3C" w:rsidP="00E52D3C">
      <w:pPr>
        <w:widowControl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>Говорение и письмо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создавать тексты различных стилей и жанров (выступление, статья, интервью, очерк); 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E52D3C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E52D3C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E52D3C">
        <w:rPr>
          <w:rFonts w:ascii="Times New Roman" w:eastAsia="Calibri" w:hAnsi="Times New Roman" w:cs="Times New Roman"/>
          <w:sz w:val="24"/>
          <w:szCs w:val="24"/>
        </w:rPr>
        <w:t>, услышанному, увиденному;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E52D3C" w:rsidRPr="00E52D3C" w:rsidRDefault="00E52D3C" w:rsidP="00E52D3C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E52D3C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E52D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E52D3C" w:rsidRPr="00E52D3C" w:rsidRDefault="00E52D3C" w:rsidP="00E52D3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E52D3C" w:rsidRPr="00E52D3C" w:rsidRDefault="00E52D3C" w:rsidP="00E52D3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E52D3C" w:rsidRPr="00E52D3C" w:rsidRDefault="00E52D3C" w:rsidP="00E52D3C">
      <w:pPr>
        <w:widowControl w:val="0"/>
        <w:tabs>
          <w:tab w:val="center" w:pos="5037"/>
          <w:tab w:val="left" w:pos="7695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 (курса)</w:t>
      </w:r>
    </w:p>
    <w:p w:rsidR="00E52D3C" w:rsidRPr="00E52D3C" w:rsidRDefault="00E52D3C" w:rsidP="00E52D3C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E52D3C" w:rsidRPr="00E52D3C" w:rsidRDefault="00E52D3C" w:rsidP="00E52D3C">
      <w:pPr>
        <w:tabs>
          <w:tab w:val="left" w:pos="8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lastRenderedPageBreak/>
        <w:t>Введение</w:t>
      </w:r>
    </w:p>
    <w:p w:rsidR="00E52D3C" w:rsidRPr="00E52D3C" w:rsidRDefault="00E52D3C" w:rsidP="00E52D3C">
      <w:pPr>
        <w:tabs>
          <w:tab w:val="left" w:pos="8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Повторение </w:t>
      </w:r>
      <w:proofErr w:type="gramStart"/>
      <w:r w:rsidRPr="00E52D3C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в 5-6 классах</w:t>
      </w:r>
    </w:p>
    <w:p w:rsidR="00E52D3C" w:rsidRPr="00E52D3C" w:rsidRDefault="00E52D3C" w:rsidP="00E52D3C">
      <w:pPr>
        <w:tabs>
          <w:tab w:val="left" w:pos="8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>Морфология и орфография. Культура речи.</w:t>
      </w:r>
    </w:p>
    <w:p w:rsidR="00E52D3C" w:rsidRPr="00E52D3C" w:rsidRDefault="00E52D3C" w:rsidP="00E52D3C">
      <w:pPr>
        <w:numPr>
          <w:ilvl w:val="0"/>
          <w:numId w:val="10"/>
        </w:numPr>
        <w:tabs>
          <w:tab w:val="left" w:pos="8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>Причастие</w:t>
      </w: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. Повторение </w:t>
      </w:r>
      <w:proofErr w:type="gramStart"/>
      <w:r w:rsidRPr="00E52D3C">
        <w:rPr>
          <w:rFonts w:ascii="Times New Roman" w:eastAsia="Calibri" w:hAnsi="Times New Roman" w:cs="Times New Roman"/>
          <w:sz w:val="24"/>
          <w:szCs w:val="24"/>
        </w:rPr>
        <w:t>пройденного</w:t>
      </w:r>
      <w:proofErr w:type="gram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о глаголе в 5-6 классах. 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ПО, </w:t>
      </w:r>
      <w:proofErr w:type="spellStart"/>
      <w:r w:rsidRPr="00E52D3C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роль причастий.</w:t>
      </w:r>
    </w:p>
    <w:p w:rsidR="00E52D3C" w:rsidRPr="00E52D3C" w:rsidRDefault="00E52D3C" w:rsidP="00E52D3C">
      <w:pPr>
        <w:tabs>
          <w:tab w:val="left" w:pos="8114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E52D3C" w:rsidRPr="00E52D3C" w:rsidRDefault="00E52D3C" w:rsidP="00E52D3C">
      <w:pPr>
        <w:tabs>
          <w:tab w:val="left" w:pos="8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           Не с причастиями. Правописание гласных в суффиксах действительных и страдательных причастий. Н и </w:t>
      </w:r>
      <w:proofErr w:type="spellStart"/>
      <w:r w:rsidRPr="00E52D3C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в суффиксах полных   причастий и отглагольных прилагательных. Одна буква н в кратких причастиях.</w:t>
      </w:r>
    </w:p>
    <w:p w:rsidR="00E52D3C" w:rsidRPr="00E52D3C" w:rsidRDefault="00E52D3C" w:rsidP="00E52D3C">
      <w:pPr>
        <w:tabs>
          <w:tab w:val="left" w:pos="8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           Описание внешности человека: структура текста, языковые особенности. Устный пересказ исходного текста с описанием внешности. Описание внешности знакомого по личным впечатлениям, по фотографиям. </w:t>
      </w:r>
    </w:p>
    <w:p w:rsidR="00E52D3C" w:rsidRPr="00E52D3C" w:rsidRDefault="00E52D3C" w:rsidP="00E52D3C">
      <w:pPr>
        <w:numPr>
          <w:ilvl w:val="0"/>
          <w:numId w:val="10"/>
        </w:numPr>
        <w:tabs>
          <w:tab w:val="left" w:pos="8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>Деепричастие</w:t>
      </w: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. Повторение </w:t>
      </w:r>
      <w:proofErr w:type="gramStart"/>
      <w:r w:rsidRPr="00E52D3C">
        <w:rPr>
          <w:rFonts w:ascii="Times New Roman" w:eastAsia="Calibri" w:hAnsi="Times New Roman" w:cs="Times New Roman"/>
          <w:sz w:val="24"/>
          <w:szCs w:val="24"/>
        </w:rPr>
        <w:t>пройденного</w:t>
      </w:r>
      <w:proofErr w:type="gram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о глаголе в 5-6 классах. Глагольные и наречные свойства деепричастия. Синтаксическая роль деепричастий в предложении. </w:t>
      </w:r>
      <w:proofErr w:type="spellStart"/>
      <w:r w:rsidRPr="00E52D3C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 Не с деепричастиями. </w:t>
      </w:r>
    </w:p>
    <w:p w:rsidR="00E52D3C" w:rsidRPr="00E52D3C" w:rsidRDefault="00E52D3C" w:rsidP="00E52D3C">
      <w:pPr>
        <w:numPr>
          <w:ilvl w:val="0"/>
          <w:numId w:val="10"/>
        </w:numPr>
        <w:tabs>
          <w:tab w:val="left" w:pos="8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>Категория состояния</w:t>
      </w: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. Категория состояния как часть речи. Её отличие от наречий. Синтаксическая роль слов категории состояния. </w:t>
      </w:r>
    </w:p>
    <w:p w:rsidR="00E52D3C" w:rsidRPr="00E52D3C" w:rsidRDefault="00E52D3C" w:rsidP="00E52D3C">
      <w:pPr>
        <w:numPr>
          <w:ilvl w:val="0"/>
          <w:numId w:val="10"/>
        </w:numPr>
        <w:tabs>
          <w:tab w:val="left" w:pos="811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 xml:space="preserve">Служебные части речи. </w:t>
      </w:r>
    </w:p>
    <w:p w:rsidR="00E52D3C" w:rsidRPr="00E52D3C" w:rsidRDefault="00E52D3C" w:rsidP="00E52D3C">
      <w:pPr>
        <w:tabs>
          <w:tab w:val="left" w:pos="8114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>Предлог</w:t>
      </w: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. Предлог как служебная часть речи. Синтаксическая роль предлогов в предложении. Непроизводные и производные предлоги. Простые и составные предлоги.  </w:t>
      </w:r>
      <w:proofErr w:type="spellStart"/>
      <w:r w:rsidRPr="00E52D3C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роль предлогов. Слитные и раздельные написания предлогов. Дефисное написание предлогов. Рассказ от своего имени на основе прочитанного. Рассказ на основе </w:t>
      </w:r>
      <w:proofErr w:type="gramStart"/>
      <w:r w:rsidRPr="00E52D3C">
        <w:rPr>
          <w:rFonts w:ascii="Times New Roman" w:eastAsia="Calibri" w:hAnsi="Times New Roman" w:cs="Times New Roman"/>
          <w:sz w:val="24"/>
          <w:szCs w:val="24"/>
        </w:rPr>
        <w:t>увиденного</w:t>
      </w:r>
      <w:proofErr w:type="gram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на картине.</w:t>
      </w:r>
    </w:p>
    <w:p w:rsidR="00E52D3C" w:rsidRPr="00E52D3C" w:rsidRDefault="00E52D3C" w:rsidP="00E52D3C">
      <w:pPr>
        <w:tabs>
          <w:tab w:val="left" w:pos="8114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52D3C">
        <w:rPr>
          <w:rFonts w:ascii="Times New Roman" w:eastAsia="Calibri" w:hAnsi="Times New Roman" w:cs="Times New Roman"/>
          <w:b/>
          <w:sz w:val="24"/>
          <w:szCs w:val="24"/>
        </w:rPr>
        <w:t>Союз</w:t>
      </w: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. 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 тельных союзов в простом и сложном </w:t>
      </w:r>
      <w:proofErr w:type="gramStart"/>
      <w:r w:rsidRPr="00E52D3C">
        <w:rPr>
          <w:rFonts w:ascii="Times New Roman" w:eastAsia="Calibri" w:hAnsi="Times New Roman" w:cs="Times New Roman"/>
          <w:sz w:val="24"/>
          <w:szCs w:val="24"/>
        </w:rPr>
        <w:t>предложениях</w:t>
      </w:r>
      <w:proofErr w:type="gram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; употребление подчинительных союзов в сложном предложении. </w:t>
      </w:r>
      <w:proofErr w:type="spellStart"/>
      <w:r w:rsidRPr="00E52D3C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роль союзов. Слитные и раздельные написания союзов. Отличие на письме союзов </w:t>
      </w:r>
      <w:r w:rsidRPr="00E52D3C">
        <w:rPr>
          <w:rFonts w:ascii="Times New Roman" w:eastAsia="Calibri" w:hAnsi="Times New Roman" w:cs="Times New Roman"/>
          <w:i/>
          <w:sz w:val="24"/>
          <w:szCs w:val="24"/>
        </w:rPr>
        <w:t>зато, чтобы, тоже</w:t>
      </w: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от местоимений с предлогом  и частицами и союза </w:t>
      </w:r>
      <w:r w:rsidRPr="00E52D3C">
        <w:rPr>
          <w:rFonts w:ascii="Times New Roman" w:eastAsia="Calibri" w:hAnsi="Times New Roman" w:cs="Times New Roman"/>
          <w:i/>
          <w:sz w:val="24"/>
          <w:szCs w:val="24"/>
        </w:rPr>
        <w:t>также</w:t>
      </w: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от наречия так с частицей же. Устное рассуждение на дискуссионную тему; его языковые особенности.</w:t>
      </w:r>
    </w:p>
    <w:p w:rsidR="00E52D3C" w:rsidRPr="00E52D3C" w:rsidRDefault="00E52D3C" w:rsidP="00E52D3C">
      <w:pPr>
        <w:tabs>
          <w:tab w:val="left" w:pos="8114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52D3C">
        <w:rPr>
          <w:rFonts w:ascii="Times New Roman" w:eastAsia="Calibri" w:hAnsi="Times New Roman" w:cs="Times New Roman"/>
          <w:b/>
          <w:sz w:val="24"/>
          <w:szCs w:val="24"/>
        </w:rPr>
        <w:t>Частица</w:t>
      </w: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E52D3C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роль частиц. Различение на письме частиц не и ни. Правописание не и ни с различными частями речи. Рассказ по данному сюжету.</w:t>
      </w:r>
    </w:p>
    <w:p w:rsidR="00E52D3C" w:rsidRPr="00E52D3C" w:rsidRDefault="00E52D3C" w:rsidP="00E52D3C">
      <w:pPr>
        <w:tabs>
          <w:tab w:val="left" w:pos="8114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      Междометие. 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 </w:t>
      </w:r>
    </w:p>
    <w:p w:rsidR="00E52D3C" w:rsidRPr="00E52D3C" w:rsidRDefault="00E52D3C" w:rsidP="00E52D3C">
      <w:pPr>
        <w:numPr>
          <w:ilvl w:val="0"/>
          <w:numId w:val="10"/>
        </w:numPr>
        <w:tabs>
          <w:tab w:val="left" w:pos="81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E52D3C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E52D3C">
        <w:rPr>
          <w:rFonts w:ascii="Times New Roman" w:eastAsia="Calibri" w:hAnsi="Times New Roman" w:cs="Times New Roman"/>
          <w:sz w:val="24"/>
          <w:szCs w:val="24"/>
        </w:rPr>
        <w:t xml:space="preserve"> в 5-7 классах.</w:t>
      </w:r>
    </w:p>
    <w:p w:rsidR="00E52D3C" w:rsidRPr="00E52D3C" w:rsidRDefault="00E52D3C" w:rsidP="00E52D3C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E52D3C" w:rsidRPr="00E52D3C" w:rsidRDefault="00E52D3C" w:rsidP="00E52D3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D3C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</w:t>
      </w:r>
    </w:p>
    <w:p w:rsidR="00E52D3C" w:rsidRPr="00E52D3C" w:rsidRDefault="00E52D3C" w:rsidP="00E52D3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5960"/>
        <w:gridCol w:w="2487"/>
      </w:tblGrid>
      <w:tr w:rsidR="00E52D3C" w:rsidRPr="00E52D3C" w:rsidTr="00790252">
        <w:trPr>
          <w:trHeight w:val="480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2D3C" w:rsidRPr="00E52D3C" w:rsidTr="00790252">
        <w:trPr>
          <w:trHeight w:val="34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Русский язык как развивающееся явление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450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Повторение изученного в 5-6 классах </w:t>
            </w:r>
            <w:proofErr w:type="gramStart"/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ч)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60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и орфография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597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и орфография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орфография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58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орфография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780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Подготовка к контрольной работе</w:t>
            </w:r>
            <w:r w:rsidRPr="00E52D3C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«Повторение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5-6 классах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контрольного диктанта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Текст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екст</w:t>
            </w:r>
            <w:proofErr w:type="spellEnd"/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Морфология и орфография. Культура речи.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Причастие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31ч)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Причастие как часть речи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Публицистический стиль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правописание гласных в падежных окончаниях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Причастный оборот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запятыми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внешности человека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Действительные и страдательные причастия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и полные страдательные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 времени. Гласные в суффиксах ДПНВ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 времени. Гласные в суффиксах ДПНВ.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прош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Страд. ПНВ. Гласные в суффиксах СПНВ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Страд. ПНВ. Гласные в суффиксах СПНВ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Страдательные ППВ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перед Н в полных и кратких СП 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суф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СППВ и отглагольных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прилаг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суф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СППВ и отглагольных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прилаг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суф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кратких СППВ и кратких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отглаг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рил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Выборочное изложение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Морфологический разбор причастия. Подготовка к контрольной работе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color w:val="993366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 xml:space="preserve">Контрольная работа по теме «Морфология и орфография»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раздельное написание не с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раздельное написание не с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е и ё после шип в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суф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СППВ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изученного о П. Подготовка к </w:t>
            </w:r>
            <w:proofErr w:type="spellStart"/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color w:val="993366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 xml:space="preserve">Контрольный тест по теме «Причастие»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очинение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личным впечатлениям на тему «Вы с ним знакомы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4.Деепричастие (12ч.)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Деепричастие как часть речи. 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Деепричастный оборот. Запятые при причастном обороте.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не с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Д совершенного и несовершенного вида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изученного о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на основе картины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С.А.Григорьева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«Вратарь» от лица одного из действующих лиц. Подготовка к </w:t>
            </w:r>
            <w:proofErr w:type="spellStart"/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«Деепричастие»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5.Категория состояния </w:t>
            </w:r>
            <w:proofErr w:type="gramStart"/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7ч)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к. р. Категория состояния как часть речи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жатое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с описанием природы (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«Обыкновенная земля»)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Морфологический разбор категории состояния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изученного о КС</w:t>
            </w:r>
            <w:proofErr w:type="gramEnd"/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6.Служебные части речи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Служебные части речи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Предлог (12 ч)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 как часть речи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предлогов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Непроизводные и производные предлоги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и составные предлоги. Морфологический разбор предлога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раздельное написание производных предлогов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Репортаж на основе увиденного на картине по данному началу (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А.В.Сайкина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«Детская спортивная школа»)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раздельное написание производных предлогов.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предлоге. Подготовка к </w:t>
            </w:r>
            <w:proofErr w:type="spellStart"/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 по теме «Предлог»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 (16ч)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Союз как часть речи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и составные союзы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Союзы сочинительные и подчинительные. Запятая между простыми предложениями в составе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Сочинительные союзы)</w:t>
            </w:r>
            <w:proofErr w:type="gramEnd"/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Роль союза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простом предложении с ОЧП и в сложном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пр-ии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Сочинительные союзы)</w:t>
            </w:r>
            <w:proofErr w:type="gramEnd"/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очинение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-рассуждение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Подчинительные союзы.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Морфол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р-р С.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написание союзов тоже, также, чтобы, зато.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С.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Зачет по теме «Союз». Подготовка к контрольной работе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Частица (20ч)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Частица как часть речи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Формообразующие частицы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Смысловые частицы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Раздельное и дефисное написание частиц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Морфологический разбор частиц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Отрицательные частицы НЕ и НИ.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НЕ и НИ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частицы НЕ и приставки НЕ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НИ, приставка НИ, союз ни-ни. Различение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частице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8.Междометие (4ч)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Междометие как часть речи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Дефис в междометиях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при междометиях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9.Повторение и систематизация </w:t>
            </w:r>
            <w:proofErr w:type="gramStart"/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5-7 классах (20ч)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Разделы науки о языке. Текст. Стили речи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на основе жизненного опыта. 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Фонетика. Графика.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 Словообразование.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75" w:type="dxa"/>
            <w:vAlign w:val="center"/>
          </w:tcPr>
          <w:p w:rsidR="00E52D3C" w:rsidRPr="00E52D3C" w:rsidRDefault="00E52D3C" w:rsidP="00E5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исследовательских проектов (конференция). Подготовка к </w:t>
            </w:r>
            <w:proofErr w:type="spellStart"/>
            <w:proofErr w:type="gramStart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Анализ к. р.</w:t>
            </w:r>
          </w:p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за курс 7 класса 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Защита исследовательских проектов (конференция)</w:t>
            </w: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2D3C" w:rsidRPr="00E52D3C" w:rsidTr="00790252">
        <w:trPr>
          <w:trHeight w:val="375"/>
        </w:trPr>
        <w:tc>
          <w:tcPr>
            <w:tcW w:w="681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E52D3C" w:rsidRPr="00E52D3C" w:rsidRDefault="00E52D3C" w:rsidP="00E52D3C">
            <w:pPr>
              <w:tabs>
                <w:tab w:val="left" w:pos="811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670" w:type="dxa"/>
          </w:tcPr>
          <w:p w:rsidR="00E52D3C" w:rsidRPr="00E52D3C" w:rsidRDefault="00E52D3C" w:rsidP="00E52D3C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E52D3C" w:rsidRPr="00E52D3C" w:rsidRDefault="00E52D3C" w:rsidP="00E52D3C">
      <w:pPr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E52D3C" w:rsidRPr="00E52D3C" w:rsidRDefault="00E52D3C" w:rsidP="00E52D3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E52D3C" w:rsidRPr="00E52D3C" w:rsidRDefault="00E52D3C" w:rsidP="00E52D3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E52D3C" w:rsidRPr="00E52D3C" w:rsidRDefault="00E52D3C" w:rsidP="00E52D3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E52D3C" w:rsidRPr="00E52D3C" w:rsidRDefault="00E52D3C" w:rsidP="00E52D3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E52D3C" w:rsidRDefault="00E52D3C">
      <w:bookmarkStart w:id="0" w:name="_GoBack"/>
      <w:bookmarkEnd w:id="0"/>
    </w:p>
    <w:sectPr w:rsidR="00E5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6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0D228E"/>
    <w:multiLevelType w:val="hybridMultilevel"/>
    <w:tmpl w:val="6ED8BEF4"/>
    <w:lvl w:ilvl="0" w:tplc="4528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A56B0E"/>
    <w:multiLevelType w:val="hybridMultilevel"/>
    <w:tmpl w:val="B6C4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63B66"/>
    <w:multiLevelType w:val="hybridMultilevel"/>
    <w:tmpl w:val="E68C2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3C"/>
    <w:rsid w:val="0027738E"/>
    <w:rsid w:val="00E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2849</Words>
  <Characters>16242</Characters>
  <Application>Microsoft Office Word</Application>
  <DocSecurity>0</DocSecurity>
  <Lines>135</Lines>
  <Paragraphs>38</Paragraphs>
  <ScaleCrop>false</ScaleCrop>
  <Company>Microsoft</Company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2018-10-08T10:01:00Z</dcterms:created>
  <dcterms:modified xsi:type="dcterms:W3CDTF">2018-10-08T10:12:00Z</dcterms:modified>
</cp:coreProperties>
</file>